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C" w:rsidRPr="003C3098" w:rsidRDefault="0046364C" w:rsidP="001E233A">
      <w:pPr>
        <w:ind w:left="4860"/>
        <w:rPr>
          <w:rFonts w:cs="Times New Roman"/>
        </w:rPr>
      </w:pPr>
      <w:r w:rsidRPr="003C3098">
        <w:rPr>
          <w:rFonts w:cs="Times New Roman"/>
        </w:rPr>
        <w:t xml:space="preserve">Додаток 1 </w:t>
      </w:r>
    </w:p>
    <w:p w:rsidR="0046364C" w:rsidRDefault="0046364C" w:rsidP="001E233A">
      <w:pPr>
        <w:ind w:left="4860"/>
        <w:rPr>
          <w:rFonts w:cs="Times New Roman"/>
        </w:rPr>
      </w:pPr>
      <w:r>
        <w:rPr>
          <w:rFonts w:cs="Times New Roman"/>
        </w:rPr>
        <w:t>д</w:t>
      </w:r>
      <w:r w:rsidRPr="003C3098">
        <w:rPr>
          <w:rFonts w:cs="Times New Roman"/>
        </w:rPr>
        <w:t xml:space="preserve">о Положення про громадський </w:t>
      </w:r>
    </w:p>
    <w:p w:rsidR="0046364C" w:rsidRDefault="0046364C" w:rsidP="001E233A">
      <w:pPr>
        <w:ind w:left="4860"/>
        <w:rPr>
          <w:rFonts w:cs="Times New Roman"/>
        </w:rPr>
      </w:pPr>
      <w:r w:rsidRPr="003C3098">
        <w:rPr>
          <w:rFonts w:cs="Times New Roman"/>
        </w:rPr>
        <w:t xml:space="preserve">бюджет </w:t>
      </w:r>
      <w:r>
        <w:rPr>
          <w:rFonts w:cs="Times New Roman"/>
        </w:rPr>
        <w:t xml:space="preserve">(бюджет участі) </w:t>
      </w:r>
    </w:p>
    <w:p w:rsidR="0046364C" w:rsidRPr="003C3098" w:rsidRDefault="0046364C" w:rsidP="001E233A">
      <w:pPr>
        <w:ind w:left="4860"/>
        <w:rPr>
          <w:rFonts w:cs="Times New Roman"/>
        </w:rPr>
      </w:pPr>
      <w:r w:rsidRPr="003C3098">
        <w:rPr>
          <w:rFonts w:cs="Times New Roman"/>
        </w:rPr>
        <w:t>Межівської селищної ради</w:t>
      </w:r>
    </w:p>
    <w:p w:rsidR="0046364C" w:rsidRPr="003C3098" w:rsidRDefault="0046364C" w:rsidP="001E233A">
      <w:pPr>
        <w:ind w:left="4860"/>
        <w:rPr>
          <w:rFonts w:cs="Times New Roman"/>
        </w:rPr>
      </w:pPr>
    </w:p>
    <w:p w:rsidR="0046364C" w:rsidRPr="00F5281A" w:rsidRDefault="0046364C" w:rsidP="00AB6224">
      <w:pPr>
        <w:pStyle w:val="Normalny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281A">
        <w:rPr>
          <w:rFonts w:ascii="Times New Roman" w:hAnsi="Times New Roman" w:cs="Times New Roman"/>
          <w:color w:val="auto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5281A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5281A">
        <w:rPr>
          <w:rFonts w:ascii="Times New Roman" w:hAnsi="Times New Roman" w:cs="Times New Roman"/>
          <w:color w:val="auto"/>
          <w:sz w:val="28"/>
          <w:szCs w:val="28"/>
          <w:lang w:val="uk-UA"/>
        </w:rPr>
        <w:t>заявка проекту, реалізація 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F528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ого відбуватиметься за рахунок коштів </w:t>
      </w:r>
      <w:r w:rsidRPr="00F5281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бюджету </w:t>
      </w:r>
      <w:r w:rsidRPr="00F5281A">
        <w:rPr>
          <w:rFonts w:ascii="Times New Roman" w:hAnsi="Times New Roman" w:cs="Times New Roman"/>
          <w:sz w:val="28"/>
          <w:szCs w:val="28"/>
        </w:rPr>
        <w:t xml:space="preserve">Межівської селищної </w:t>
      </w:r>
      <w:r w:rsidRPr="00F5281A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F528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201_ рік та список жителів </w:t>
      </w:r>
      <w:r w:rsidRPr="00F5281A">
        <w:rPr>
          <w:rFonts w:ascii="Times New Roman" w:hAnsi="Times New Roman" w:cs="Times New Roman"/>
          <w:sz w:val="28"/>
          <w:szCs w:val="28"/>
        </w:rPr>
        <w:t xml:space="preserve">Межівської селищної </w:t>
      </w:r>
      <w:r w:rsidRPr="00F528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територіальної громади, які підтримують цей проект </w:t>
      </w:r>
    </w:p>
    <w:p w:rsidR="0046364C" w:rsidRPr="003C3098" w:rsidRDefault="0046364C" w:rsidP="00AB6224">
      <w:pPr>
        <w:pStyle w:val="Normalny1"/>
        <w:jc w:val="center"/>
        <w:rPr>
          <w:rFonts w:ascii="Times New Roman" w:hAnsi="Times New Roman" w:cs="Times New Roman"/>
        </w:rPr>
      </w:pP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1. Назва проекту</w:t>
      </w:r>
      <w:r w:rsidRPr="003C3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3C309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……………………………………………………………………………………..………..........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……………………………………………………………………........................................................………………………………………………………………………………………………</w:t>
      </w:r>
    </w:p>
    <w:p w:rsidR="0046364C" w:rsidRPr="003C3098" w:rsidRDefault="0046364C" w:rsidP="00AB6224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2. Категорія проекту</w:t>
      </w: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3C309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(необхідно відзначити необхідну категорію):</w:t>
      </w:r>
    </w:p>
    <w:tbl>
      <w:tblPr>
        <w:tblW w:w="0" w:type="auto"/>
        <w:tblInd w:w="28" w:type="dxa"/>
        <w:tblLayout w:type="fixed"/>
        <w:tblLook w:val="0000"/>
      </w:tblPr>
      <w:tblGrid>
        <w:gridCol w:w="4646"/>
        <w:gridCol w:w="5722"/>
      </w:tblGrid>
      <w:tr w:rsidR="0046364C" w:rsidRPr="003C3098" w:rsidTr="00154271">
        <w:trPr>
          <w:trHeight w:val="3080"/>
        </w:trPr>
        <w:tc>
          <w:tcPr>
            <w:tcW w:w="4646" w:type="dxa"/>
          </w:tcPr>
          <w:p w:rsidR="0046364C" w:rsidRDefault="0046364C" w:rsidP="00F5281A">
            <w:pPr>
              <w:pStyle w:val="Default"/>
              <w:snapToGrid w:val="0"/>
              <w:spacing w:after="40"/>
              <w:ind w:left="692" w:right="34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Дорожньо-транспортна</w:t>
            </w:r>
          </w:p>
          <w:p w:rsidR="0046364C" w:rsidRPr="003C3098" w:rsidRDefault="0046364C" w:rsidP="00F5281A">
            <w:pPr>
              <w:pStyle w:val="Default"/>
              <w:snapToGrid w:val="0"/>
              <w:spacing w:after="40"/>
              <w:ind w:left="692" w:right="340" w:hanging="6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інфраструктура</w:t>
            </w:r>
          </w:p>
          <w:p w:rsidR="0046364C" w:rsidRPr="003C3098" w:rsidRDefault="0046364C" w:rsidP="00F5281A">
            <w:pPr>
              <w:pStyle w:val="Default"/>
              <w:snapToGrid w:val="0"/>
              <w:spacing w:after="40"/>
              <w:ind w:left="360" w:right="340" w:hanging="3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Енергозбереження</w:t>
            </w:r>
          </w:p>
          <w:p w:rsidR="0046364C" w:rsidRDefault="0046364C" w:rsidP="00F5281A">
            <w:pPr>
              <w:pStyle w:val="Default"/>
              <w:snapToGrid w:val="0"/>
              <w:spacing w:after="40"/>
              <w:ind w:left="360" w:right="340" w:hanging="3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Житлово-комунальне </w:t>
            </w:r>
          </w:p>
          <w:p w:rsidR="0046364C" w:rsidRPr="003C3098" w:rsidRDefault="0046364C" w:rsidP="00F5281A">
            <w:pPr>
              <w:pStyle w:val="Default"/>
              <w:snapToGrid w:val="0"/>
              <w:spacing w:after="40"/>
              <w:ind w:left="360" w:right="340" w:hanging="3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господарство </w:t>
            </w:r>
          </w:p>
          <w:p w:rsidR="0046364C" w:rsidRPr="003C3098" w:rsidRDefault="0046364C" w:rsidP="00F5281A">
            <w:pPr>
              <w:pStyle w:val="Default"/>
              <w:spacing w:after="40"/>
              <w:ind w:left="360" w:right="34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 </w:t>
            </w:r>
          </w:p>
          <w:p w:rsidR="0046364C" w:rsidRPr="003C3098" w:rsidRDefault="0046364C" w:rsidP="00F5281A">
            <w:pPr>
              <w:pStyle w:val="Default"/>
              <w:spacing w:after="40"/>
              <w:ind w:left="360" w:right="34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здоров'я</w:t>
            </w:r>
          </w:p>
          <w:p w:rsidR="0046364C" w:rsidRPr="003C3098" w:rsidRDefault="0046364C" w:rsidP="00F5281A">
            <w:pPr>
              <w:pStyle w:val="Default"/>
              <w:spacing w:after="40"/>
              <w:ind w:righ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 </w:t>
            </w:r>
          </w:p>
          <w:p w:rsidR="0046364C" w:rsidRPr="003C3098" w:rsidRDefault="0046364C" w:rsidP="00154271">
            <w:pPr>
              <w:pStyle w:val="Default"/>
              <w:spacing w:after="40"/>
              <w:ind w:righ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2" w:type="dxa"/>
          </w:tcPr>
          <w:p w:rsidR="0046364C" w:rsidRPr="003C3098" w:rsidRDefault="0046364C" w:rsidP="00F5281A">
            <w:pPr>
              <w:pStyle w:val="Default"/>
              <w:snapToGrid w:val="0"/>
              <w:spacing w:after="40"/>
              <w:ind w:left="360" w:righ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</w:t>
            </w:r>
          </w:p>
          <w:p w:rsidR="0046364C" w:rsidRPr="003C3098" w:rsidRDefault="0046364C" w:rsidP="00F5281A">
            <w:pPr>
              <w:pStyle w:val="Default"/>
              <w:spacing w:after="40"/>
              <w:ind w:left="546" w:right="340" w:hanging="1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навколишнього природного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  <w:p w:rsidR="0046364C" w:rsidRPr="003C3098" w:rsidRDefault="0046364C" w:rsidP="00F5281A">
            <w:pPr>
              <w:pStyle w:val="Default"/>
              <w:spacing w:after="40"/>
              <w:ind w:left="360" w:righ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</w:t>
            </w:r>
          </w:p>
          <w:p w:rsidR="0046364C" w:rsidRPr="003C3098" w:rsidRDefault="0046364C" w:rsidP="00F5281A">
            <w:pPr>
              <w:pStyle w:val="Default"/>
              <w:spacing w:after="40"/>
              <w:ind w:left="360" w:righ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3C3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 (деталізувати)__________________________________________________________________________</w:t>
            </w:r>
          </w:p>
        </w:tc>
      </w:tr>
    </w:tbl>
    <w:p w:rsidR="0046364C" w:rsidRPr="003C3098" w:rsidRDefault="0046364C" w:rsidP="00AB6224">
      <w:pPr>
        <w:pStyle w:val="Normalny1"/>
        <w:ind w:left="360"/>
        <w:rPr>
          <w:rFonts w:ascii="Times New Roman" w:hAnsi="Times New Roman" w:cs="Times New Roman"/>
        </w:rPr>
      </w:pPr>
    </w:p>
    <w:p w:rsidR="0046364C" w:rsidRPr="003C3098" w:rsidRDefault="0046364C" w:rsidP="00AB6224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Проект буде реалізовано на території </w:t>
      </w:r>
      <w:r w:rsidRPr="00F5281A">
        <w:rPr>
          <w:rFonts w:ascii="Times New Roman" w:hAnsi="Times New Roman" w:cs="Times New Roman"/>
        </w:rPr>
        <w:t>Межівської селищної</w:t>
      </w: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територіальної громади</w:t>
      </w:r>
      <w:r w:rsidRPr="003C3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3C309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назву населеного пункту, вулицю)</w:t>
      </w: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……………………………………………………………………………………..………….......</w:t>
      </w:r>
    </w:p>
    <w:p w:rsidR="0046364C" w:rsidRPr="00F5281A" w:rsidRDefault="0046364C" w:rsidP="00AB6224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3. Адреса, назва установи/закладу, будинку: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……………………………………………………………………………………..………..........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…………………………………………………………………………………..........…..………</w:t>
      </w:r>
    </w:p>
    <w:p w:rsidR="0046364C" w:rsidRPr="003C3098" w:rsidRDefault="0046364C" w:rsidP="00AB6224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4. Опис проекту</w:t>
      </w:r>
      <w:r w:rsidRPr="003C3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(</w:t>
      </w:r>
      <w:r w:rsidRPr="003C309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 більше 150 слів</w:t>
      </w: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):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</w:p>
    <w:p w:rsidR="0046364C" w:rsidRPr="00F5281A" w:rsidRDefault="0046364C" w:rsidP="00AB6224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 Інформація стосовно доступності результатів проекту для членів </w:t>
      </w:r>
      <w:r w:rsidRPr="00F5281A">
        <w:rPr>
          <w:rFonts w:ascii="Times New Roman" w:hAnsi="Times New Roman" w:cs="Times New Roman"/>
        </w:rPr>
        <w:t xml:space="preserve">Межівської селищної </w:t>
      </w: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територіальної громади у разі його реалізації:</w:t>
      </w:r>
    </w:p>
    <w:p w:rsidR="0046364C" w:rsidRPr="003C3098" w:rsidRDefault="0046364C" w:rsidP="00AB6224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3C3098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3C309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.…………………...........................................……………………………………………………………………………………………………........……………………………………………………………………………………………………...….………………………………………………………………………………………………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…...……………………………………………………………………………………………......</w:t>
      </w:r>
    </w:p>
    <w:p w:rsidR="0046364C" w:rsidRPr="00F5281A" w:rsidRDefault="0046364C" w:rsidP="00AB6224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6. Проблема (обґрунтування необхідності реалізації проекту)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..............................…………………………………………………………………………………………..........………..…………………………………………………………………………………………..........………..……………………………………………………………………………………………..........……..………………………………………………………………………………………………………………………………………………………………………………...……</w:t>
      </w:r>
    </w:p>
    <w:p w:rsidR="0046364C" w:rsidRPr="00F5281A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7. Мета проекту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………………………………………………………………………………………….........…..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……………………………………………………………………………………….........……...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…………………………………………………………………………………………........…...</w:t>
      </w:r>
    </w:p>
    <w:p w:rsidR="0046364C" w:rsidRPr="00F5281A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8. Пропоноване рішення проблеми і його обґрунтування</w:t>
      </w:r>
    </w:p>
    <w:p w:rsidR="0046364C" w:rsidRPr="003C3098" w:rsidRDefault="0046364C" w:rsidP="002F2F98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..............................…………………………………………………………………………………………..........………..…………………………………………………………………………………………..........………..……………………………………………………………………………………………..........……..………………………………………………………………………………………………………………………………………………………………………………...……</w:t>
      </w:r>
    </w:p>
    <w:p w:rsidR="0046364C" w:rsidRPr="00F5281A" w:rsidRDefault="0046364C" w:rsidP="002F2F98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9. Цільова група </w:t>
      </w:r>
    </w:p>
    <w:p w:rsidR="0046364C" w:rsidRPr="003C3098" w:rsidRDefault="0046364C" w:rsidP="002F2F98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..............................…………………………………………………………………………………………..........………..…………………………………………………………………………………………...</w:t>
      </w:r>
    </w:p>
    <w:p w:rsidR="0046364C" w:rsidRPr="00F5281A" w:rsidRDefault="0046364C" w:rsidP="002F2F98">
      <w:pPr>
        <w:pStyle w:val="Normalny1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 План заходів з реалізації проекту </w:t>
      </w:r>
    </w:p>
    <w:p w:rsidR="0046364C" w:rsidRPr="003C3098" w:rsidRDefault="0046364C" w:rsidP="002F2F98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..............................…………………………………………………………………………………………..........………..…………………………………………………………………………………………..........………..……………………………………………………………………………………………..........……..………………………………………………………………………………………………</w:t>
      </w:r>
    </w:p>
    <w:p w:rsidR="0046364C" w:rsidRPr="003C3098" w:rsidRDefault="0046364C" w:rsidP="002F2F98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..............................…………………………………………………………………………………………..........………..…………………………………………………………………………………………..........………..……………………………………………………………………………………………..........……..………………………………………………………………………………………………</w:t>
      </w:r>
    </w:p>
    <w:p w:rsidR="0046364C" w:rsidRPr="00F5281A" w:rsidRDefault="0046364C" w:rsidP="00AB6224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11. Орієнтовна вартість проекту </w:t>
      </w:r>
    </w:p>
    <w:p w:rsidR="0046364C" w:rsidRPr="003C3098" w:rsidRDefault="0046364C" w:rsidP="002F2F98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……………………………………………………………………………………................................…………………………………………………………………………………………..........</w:t>
      </w:r>
    </w:p>
    <w:p w:rsidR="0046364C" w:rsidRPr="00F5281A" w:rsidRDefault="0046364C" w:rsidP="002F2F98">
      <w:pPr>
        <w:pStyle w:val="Normalny1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12. Очікуваний термін реалізації проекту</w:t>
      </w:r>
    </w:p>
    <w:p w:rsidR="0046364C" w:rsidRPr="003C3098" w:rsidRDefault="0046364C" w:rsidP="002F2F98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..…………………………………………………………………………………………..........………..……………………………………………………………………………………………..........……..………………………………………………………………………………………………………………………………………………………………………………...……</w:t>
      </w:r>
    </w:p>
    <w:p w:rsidR="0046364C" w:rsidRPr="003C3098" w:rsidRDefault="0046364C" w:rsidP="002F2F98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6364C" w:rsidRPr="00F5281A" w:rsidRDefault="0046364C" w:rsidP="002F2F98">
      <w:pPr>
        <w:pStyle w:val="Normalny1"/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БЮДЖЕТ ПРОЕКТУ</w:t>
      </w:r>
    </w:p>
    <w:p w:rsidR="0046364C" w:rsidRPr="00F5281A" w:rsidRDefault="0046364C" w:rsidP="00AB6224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276"/>
        <w:gridCol w:w="1134"/>
        <w:gridCol w:w="3028"/>
      </w:tblGrid>
      <w:tr w:rsidR="0046364C" w:rsidRPr="00F5281A" w:rsidTr="002F2F98">
        <w:trPr>
          <w:trHeight w:val="227"/>
        </w:trPr>
        <w:tc>
          <w:tcPr>
            <w:tcW w:w="36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Ціна за одиницю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Орієнтовна вартість, грн.</w:t>
            </w: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double" w:sz="2" w:space="0" w:color="000000"/>
            </w:tcBorders>
            <w:vAlign w:val="center"/>
          </w:tcPr>
          <w:p w:rsidR="0046364C" w:rsidRPr="00F5281A" w:rsidRDefault="0046364C" w:rsidP="002F2F98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2F2F98">
        <w:trPr>
          <w:trHeight w:val="227"/>
        </w:trPr>
        <w:tc>
          <w:tcPr>
            <w:tcW w:w="368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2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6364C" w:rsidRPr="00F5281A" w:rsidTr="00154271">
        <w:trPr>
          <w:trHeight w:val="227"/>
        </w:trPr>
        <w:tc>
          <w:tcPr>
            <w:tcW w:w="6096" w:type="dxa"/>
            <w:gridSpan w:val="3"/>
            <w:tcBorders>
              <w:top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281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6364C" w:rsidRPr="00F5281A" w:rsidRDefault="0046364C" w:rsidP="00154271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46364C" w:rsidRPr="00F5281A" w:rsidRDefault="0046364C" w:rsidP="00AB6224">
      <w:pPr>
        <w:pStyle w:val="Normalny1"/>
        <w:jc w:val="both"/>
        <w:rPr>
          <w:rFonts w:ascii="Times New Roman" w:hAnsi="Times New Roman" w:cs="Times New Roman"/>
        </w:rPr>
      </w:pPr>
    </w:p>
    <w:p w:rsidR="0046364C" w:rsidRPr="00F5281A" w:rsidRDefault="0046364C" w:rsidP="00AB6224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 Список з підписами щонайменше 15 громадян України, які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є </w:t>
      </w: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жителями </w:t>
      </w:r>
      <w:r w:rsidRPr="00F5281A">
        <w:rPr>
          <w:rFonts w:ascii="Times New Roman" w:hAnsi="Times New Roman" w:cs="Times New Roman"/>
        </w:rPr>
        <w:t>Межівської селищної</w:t>
      </w: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територіальної громади, мають право голосу та підтримують цей проект (окрім його авторів), що додається (</w:t>
      </w:r>
      <w:r w:rsidRPr="00F5281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).</w:t>
      </w:r>
    </w:p>
    <w:p w:rsidR="0046364C" w:rsidRPr="003C3098" w:rsidRDefault="0046364C" w:rsidP="00AB6224">
      <w:pPr>
        <w:pStyle w:val="Normalny1"/>
        <w:jc w:val="both"/>
        <w:rPr>
          <w:rFonts w:ascii="Times New Roman" w:hAnsi="Times New Roman" w:cs="Times New Roman"/>
          <w:b/>
          <w:bCs/>
        </w:rPr>
      </w:pPr>
    </w:p>
    <w:p w:rsidR="0046364C" w:rsidRPr="00F5281A" w:rsidRDefault="0046364C" w:rsidP="00E0282E">
      <w:pPr>
        <w:pStyle w:val="Normalny1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Прізвище, ім</w:t>
      </w:r>
      <w:r w:rsidRPr="00F5281A">
        <w:rPr>
          <w:rFonts w:ascii="Times New Roman" w:hAnsi="Times New Roman" w:cs="Times New Roman"/>
          <w:bCs/>
          <w:color w:val="auto"/>
          <w:sz w:val="24"/>
          <w:szCs w:val="24"/>
        </w:rPr>
        <w:t>'</w:t>
      </w:r>
      <w:r w:rsidRPr="00F5281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я, по-батькові автора проекту та його підпис:</w:t>
      </w:r>
    </w:p>
    <w:p w:rsidR="0046364C" w:rsidRPr="00F5281A" w:rsidRDefault="0046364C" w:rsidP="00AB6224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    </w:t>
      </w: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..............................................................................................................................................</w:t>
      </w:r>
    </w:p>
    <w:p w:rsidR="0046364C" w:rsidRPr="003C3098" w:rsidRDefault="0046364C" w:rsidP="00AB6224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..............................................................................................................................................</w:t>
      </w:r>
    </w:p>
    <w:p w:rsidR="0046364C" w:rsidRPr="003C3098" w:rsidRDefault="0046364C" w:rsidP="00AB6224">
      <w:pPr>
        <w:pStyle w:val="Normalny1"/>
        <w:jc w:val="both"/>
        <w:rPr>
          <w:rFonts w:ascii="Times New Roman" w:hAnsi="Times New Roman" w:cs="Times New Roman"/>
        </w:rPr>
      </w:pPr>
    </w:p>
    <w:p w:rsidR="0046364C" w:rsidRPr="00F5281A" w:rsidRDefault="0046364C" w:rsidP="00AB6224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10.</w:t>
      </w:r>
      <w:r w:rsidRPr="00F5281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Контактні дані автора проекту, які будуть загальнодоступні, у тому числі для авторів інших пропозицій, мешканців </w:t>
      </w:r>
      <w:r w:rsidRPr="00F5281A">
        <w:rPr>
          <w:rFonts w:ascii="Times New Roman" w:hAnsi="Times New Roman" w:cs="Times New Roman"/>
        </w:rPr>
        <w:t xml:space="preserve">Межівської </w:t>
      </w:r>
      <w:r w:rsidRPr="00F5281A">
        <w:rPr>
          <w:rFonts w:ascii="Times New Roman" w:hAnsi="Times New Roman" w:cs="Times New Roman"/>
          <w:lang w:val="uk-UA"/>
        </w:rPr>
        <w:t>С</w:t>
      </w: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ТГ, представників ЗМІ, з метою обміну думками, інформацією, можливих узгоджень і т.д. (номер телефону, електронна адреса, адреса для листування)</w:t>
      </w:r>
      <w:r w:rsidRPr="00F5281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</w:p>
    <w:p w:rsidR="0046364C" w:rsidRPr="003C3098" w:rsidRDefault="0046364C" w:rsidP="00E0282E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..............................…………………………………………………………………………………………..........………..…………………………………………………………………………………………..........………..……………………………………………………………………………………………..........……..………………………………………………………………………………………………………………………………………………………………………………...……</w:t>
      </w:r>
    </w:p>
    <w:p w:rsidR="0046364C" w:rsidRPr="00F5281A" w:rsidRDefault="0046364C" w:rsidP="00AB6224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 особи, що дає згоду на використання зазначених контактних даних ________</w:t>
      </w:r>
    </w:p>
    <w:p w:rsidR="0046364C" w:rsidRPr="00F5281A" w:rsidRDefault="0046364C" w:rsidP="007C7B3A">
      <w:pPr>
        <w:widowControl/>
        <w:suppressAutoHyphens w:val="0"/>
        <w:spacing w:after="200" w:line="276" w:lineRule="auto"/>
        <w:jc w:val="center"/>
        <w:rPr>
          <w:rFonts w:cs="Times New Roman"/>
          <w:sz w:val="28"/>
          <w:szCs w:val="28"/>
        </w:rPr>
      </w:pPr>
      <w:r w:rsidRPr="00F5281A">
        <w:rPr>
          <w:rFonts w:cs="Times New Roman"/>
        </w:rPr>
        <w:br w:type="page"/>
      </w:r>
      <w:bookmarkStart w:id="0" w:name="_GoBack"/>
      <w:bookmarkEnd w:id="0"/>
      <w:r w:rsidRPr="00F5281A">
        <w:rPr>
          <w:rFonts w:cs="Times New Roman"/>
          <w:sz w:val="28"/>
          <w:szCs w:val="28"/>
        </w:rPr>
        <w:t>Список мешканців Межівської селищної територіальної громади, які підтримують проект, що реалізовуватиметься за рахунок коштів Громадського бюджету Межівської селищної ради у 201_ році</w:t>
      </w:r>
    </w:p>
    <w:p w:rsidR="0046364C" w:rsidRPr="003C3098" w:rsidRDefault="0046364C" w:rsidP="00AB6224">
      <w:pPr>
        <w:jc w:val="center"/>
        <w:rPr>
          <w:rFonts w:cs="Times New Roman"/>
        </w:rPr>
      </w:pPr>
      <w:r w:rsidRPr="003C3098">
        <w:rPr>
          <w:rFonts w:cs="Times New Roman"/>
        </w:rPr>
        <w:t>(окрім автора проекту)</w:t>
      </w:r>
    </w:p>
    <w:p w:rsidR="0046364C" w:rsidRPr="00F5281A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Назва проекту.................................................................................................................................</w:t>
      </w:r>
    </w:p>
    <w:p w:rsidR="0046364C" w:rsidRPr="003C3098" w:rsidRDefault="0046364C" w:rsidP="00AB6224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C3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…………………………………………………………………………………………………..........</w:t>
      </w:r>
    </w:p>
    <w:p w:rsidR="0046364C" w:rsidRPr="00F5281A" w:rsidRDefault="0046364C" w:rsidP="00AB6224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5281A">
        <w:rPr>
          <w:rFonts w:ascii="Times New Roman" w:hAnsi="Times New Roman" w:cs="Times New Roman"/>
          <w:color w:val="auto"/>
          <w:sz w:val="24"/>
          <w:szCs w:val="24"/>
          <w:lang w:val="uk-UA"/>
        </w:rPr>
        <w:t>Автор проекту ..............................................................................................................................</w:t>
      </w:r>
    </w:p>
    <w:p w:rsidR="0046364C" w:rsidRPr="003C3098" w:rsidRDefault="0046364C" w:rsidP="00AB6224">
      <w:pPr>
        <w:jc w:val="both"/>
        <w:rPr>
          <w:rFonts w:cs="Times New Roman"/>
          <w:i/>
        </w:rPr>
      </w:pPr>
      <w:r w:rsidRPr="003C3098">
        <w:rPr>
          <w:rFonts w:cs="Times New Roman"/>
          <w:i/>
        </w:rPr>
        <w:t>Ставлячи підпис в даному списку, висловлюю свою згоду на :</w:t>
      </w:r>
    </w:p>
    <w:p w:rsidR="0046364C" w:rsidRPr="003C3098" w:rsidRDefault="0046364C" w:rsidP="007C7B3A">
      <w:pPr>
        <w:numPr>
          <w:ilvl w:val="0"/>
          <w:numId w:val="2"/>
        </w:numPr>
        <w:tabs>
          <w:tab w:val="clear" w:pos="720"/>
          <w:tab w:val="num" w:pos="0"/>
        </w:tabs>
        <w:ind w:left="0" w:firstLine="45"/>
        <w:jc w:val="both"/>
        <w:rPr>
          <w:rFonts w:cs="Times New Roman"/>
          <w:i/>
        </w:rPr>
      </w:pPr>
      <w:r w:rsidRPr="003C3098">
        <w:rPr>
          <w:rFonts w:cs="Times New Roman"/>
          <w:i/>
        </w:rPr>
        <w:t xml:space="preserve">Обробку моїх персональних даних з метою впровадження громадського бюджету  </w:t>
      </w:r>
      <w:r w:rsidRPr="00F5281A">
        <w:rPr>
          <w:rFonts w:cs="Times New Roman"/>
          <w:i/>
        </w:rPr>
        <w:t>Межівської селищної</w:t>
      </w:r>
      <w:r w:rsidRPr="003C3098">
        <w:rPr>
          <w:rFonts w:cs="Times New Roman"/>
        </w:rPr>
        <w:t xml:space="preserve"> </w:t>
      </w:r>
      <w:r w:rsidRPr="003C3098">
        <w:rPr>
          <w:rFonts w:cs="Times New Roman"/>
          <w:i/>
        </w:rPr>
        <w:t>ради у 201_ році, згідно з Законом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46364C" w:rsidRPr="003C3098" w:rsidRDefault="0046364C" w:rsidP="007C7B3A">
      <w:pPr>
        <w:numPr>
          <w:ilvl w:val="0"/>
          <w:numId w:val="2"/>
        </w:numPr>
        <w:tabs>
          <w:tab w:val="clear" w:pos="720"/>
          <w:tab w:val="num" w:pos="0"/>
        </w:tabs>
        <w:ind w:left="0" w:firstLine="45"/>
        <w:jc w:val="both"/>
        <w:rPr>
          <w:rFonts w:cs="Times New Roman"/>
          <w:i/>
        </w:rPr>
      </w:pPr>
      <w:r w:rsidRPr="003C3098">
        <w:rPr>
          <w:rFonts w:cs="Times New Roman"/>
          <w:i/>
        </w:rPr>
        <w:t xml:space="preserve">Можливі модифікації, об’єднання з іншими проектам,  а також зняття даного проекту її автором. </w:t>
      </w:r>
    </w:p>
    <w:tbl>
      <w:tblPr>
        <w:tblW w:w="0" w:type="auto"/>
        <w:tblInd w:w="108" w:type="dxa"/>
        <w:tblLayout w:type="fixed"/>
        <w:tblLook w:val="0000"/>
      </w:tblPr>
      <w:tblGrid>
        <w:gridCol w:w="682"/>
        <w:gridCol w:w="2864"/>
        <w:gridCol w:w="2588"/>
        <w:gridCol w:w="1800"/>
        <w:gridCol w:w="1529"/>
      </w:tblGrid>
      <w:tr w:rsidR="0046364C" w:rsidRPr="003C3098" w:rsidTr="0015427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 xml:space="preserve">Ім’я та </w:t>
            </w:r>
            <w:r>
              <w:rPr>
                <w:rFonts w:cs="Times New Roman"/>
              </w:rPr>
              <w:t>п</w:t>
            </w:r>
            <w:r w:rsidRPr="007C7B3A">
              <w:rPr>
                <w:rFonts w:cs="Times New Roman"/>
              </w:rPr>
              <w:t xml:space="preserve">різвище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Адреса проживання:</w:t>
            </w:r>
          </w:p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Серія та</w:t>
            </w:r>
          </w:p>
          <w:p w:rsidR="0046364C" w:rsidRPr="007C7B3A" w:rsidRDefault="0046364C" w:rsidP="00154271">
            <w:pPr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№ паспорту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Підпис</w:t>
            </w: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  <w:p w:rsidR="0046364C" w:rsidRPr="007C7B3A" w:rsidRDefault="0046364C" w:rsidP="00154271">
            <w:pPr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13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154271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  <w:tr w:rsidR="0046364C" w:rsidRPr="003C3098" w:rsidTr="00154271">
        <w:trPr>
          <w:cantSplit/>
          <w:trHeight w:hRule="exact" w:val="567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364C" w:rsidRPr="007C7B3A" w:rsidRDefault="0046364C" w:rsidP="00EE06A7">
            <w:pPr>
              <w:snapToGrid w:val="0"/>
              <w:jc w:val="center"/>
              <w:rPr>
                <w:rFonts w:cs="Times New Roman"/>
              </w:rPr>
            </w:pPr>
            <w:r w:rsidRPr="007C7B3A">
              <w:rPr>
                <w:rFonts w:cs="Times New Roman"/>
              </w:rPr>
              <w:t>15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C" w:rsidRPr="007C7B3A" w:rsidRDefault="0046364C" w:rsidP="00154271">
            <w:pPr>
              <w:snapToGrid w:val="0"/>
              <w:rPr>
                <w:rFonts w:cs="Times New Roman"/>
              </w:rPr>
            </w:pPr>
          </w:p>
        </w:tc>
      </w:tr>
    </w:tbl>
    <w:p w:rsidR="0046364C" w:rsidRDefault="0046364C" w:rsidP="00261021">
      <w:pPr>
        <w:ind w:firstLine="709"/>
      </w:pPr>
    </w:p>
    <w:p w:rsidR="0046364C" w:rsidRPr="007C7B3A" w:rsidRDefault="0046364C" w:rsidP="00261021">
      <w:pPr>
        <w:ind w:firstLine="709"/>
      </w:pPr>
      <w:r>
        <w:t>Секретар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МАКСІМКІНА</w:t>
      </w:r>
    </w:p>
    <w:sectPr w:rsidR="0046364C" w:rsidRPr="007C7B3A" w:rsidSect="007C7B3A">
      <w:headerReference w:type="default" r:id="rId7"/>
      <w:footerReference w:type="default" r:id="rId8"/>
      <w:pgSz w:w="11906" w:h="16838"/>
      <w:pgMar w:top="1134" w:right="567" w:bottom="964" w:left="1701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4C" w:rsidRDefault="0046364C" w:rsidP="00287EC1">
      <w:r>
        <w:separator/>
      </w:r>
    </w:p>
  </w:endnote>
  <w:endnote w:type="continuationSeparator" w:id="0">
    <w:p w:rsidR="0046364C" w:rsidRDefault="0046364C" w:rsidP="0028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4C" w:rsidRDefault="0046364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4C" w:rsidRDefault="0046364C" w:rsidP="00287EC1">
      <w:r>
        <w:separator/>
      </w:r>
    </w:p>
  </w:footnote>
  <w:footnote w:type="continuationSeparator" w:id="0">
    <w:p w:rsidR="0046364C" w:rsidRDefault="0046364C" w:rsidP="00287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4C" w:rsidRDefault="0046364C" w:rsidP="00C949E7">
    <w:pPr>
      <w:pStyle w:val="BodyText"/>
      <w:tabs>
        <w:tab w:val="center" w:pos="4748"/>
      </w:tabs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1.65pt;height:13.4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7R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" stroked="f">
          <v:fill opacity="0"/>
          <v:textbox inset="0,0,0,0">
            <w:txbxContent>
              <w:p w:rsidR="0046364C" w:rsidRPr="00C949E7" w:rsidRDefault="0046364C">
                <w:pPr>
                  <w:pStyle w:val="Header"/>
                  <w:rPr>
                    <w:lang w:val="uk-UA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3A41C9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4052CAB"/>
    <w:multiLevelType w:val="hybridMultilevel"/>
    <w:tmpl w:val="5E9CEE9C"/>
    <w:lvl w:ilvl="0" w:tplc="0422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24"/>
    <w:rsid w:val="00034B0B"/>
    <w:rsid w:val="000A0BCA"/>
    <w:rsid w:val="00154271"/>
    <w:rsid w:val="001C793B"/>
    <w:rsid w:val="001E233A"/>
    <w:rsid w:val="00252094"/>
    <w:rsid w:val="00261021"/>
    <w:rsid w:val="00287EC1"/>
    <w:rsid w:val="002F2F98"/>
    <w:rsid w:val="002F30BF"/>
    <w:rsid w:val="0030049A"/>
    <w:rsid w:val="003C3098"/>
    <w:rsid w:val="004440BC"/>
    <w:rsid w:val="0046364C"/>
    <w:rsid w:val="004E1346"/>
    <w:rsid w:val="004E3E77"/>
    <w:rsid w:val="00511CD0"/>
    <w:rsid w:val="00560160"/>
    <w:rsid w:val="00603FFB"/>
    <w:rsid w:val="00747219"/>
    <w:rsid w:val="007C7B3A"/>
    <w:rsid w:val="007D09EA"/>
    <w:rsid w:val="00873269"/>
    <w:rsid w:val="00882719"/>
    <w:rsid w:val="008A7313"/>
    <w:rsid w:val="009A1820"/>
    <w:rsid w:val="00AB6224"/>
    <w:rsid w:val="00AF3195"/>
    <w:rsid w:val="00B30318"/>
    <w:rsid w:val="00B36E55"/>
    <w:rsid w:val="00C91F25"/>
    <w:rsid w:val="00C949E7"/>
    <w:rsid w:val="00CF2E14"/>
    <w:rsid w:val="00D56959"/>
    <w:rsid w:val="00DA7D01"/>
    <w:rsid w:val="00E0282E"/>
    <w:rsid w:val="00EA3CDF"/>
    <w:rsid w:val="00EE06A7"/>
    <w:rsid w:val="00EF54F1"/>
    <w:rsid w:val="00F5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2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62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622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ageNumber">
    <w:name w:val="page number"/>
    <w:basedOn w:val="DefaultParagraphFont"/>
    <w:uiPriority w:val="99"/>
    <w:rsid w:val="00AB6224"/>
    <w:rPr>
      <w:rFonts w:cs="Times New Roman"/>
    </w:rPr>
  </w:style>
  <w:style w:type="paragraph" w:customStyle="1" w:styleId="Normalny1">
    <w:name w:val="Normalny1"/>
    <w:uiPriority w:val="99"/>
    <w:rsid w:val="00AB6224"/>
    <w:pPr>
      <w:suppressAutoHyphens/>
      <w:spacing w:line="276" w:lineRule="auto"/>
    </w:pPr>
    <w:rPr>
      <w:rFonts w:ascii="Arial" w:hAnsi="Arial" w:cs="Arial"/>
      <w:color w:val="000000"/>
      <w:kern w:val="1"/>
      <w:lang w:val="pl-PL" w:eastAsia="ar-SA"/>
    </w:rPr>
  </w:style>
  <w:style w:type="paragraph" w:styleId="Header">
    <w:name w:val="header"/>
    <w:basedOn w:val="Normal"/>
    <w:link w:val="HeaderChar"/>
    <w:uiPriority w:val="99"/>
    <w:rsid w:val="00AB6224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6224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Footer">
    <w:name w:val="footer"/>
    <w:basedOn w:val="Normal"/>
    <w:link w:val="FooterChar"/>
    <w:uiPriority w:val="99"/>
    <w:rsid w:val="00AB6224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6224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Default">
    <w:name w:val="Default"/>
    <w:uiPriority w:val="99"/>
    <w:rsid w:val="00AB6224"/>
    <w:pPr>
      <w:suppressAutoHyphens/>
    </w:pPr>
    <w:rPr>
      <w:rFonts w:ascii="Helvetica" w:eastAsia="Arial Unicode MS" w:hAnsi="Helvetica" w:cs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1057</Words>
  <Characters>6029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 User</cp:lastModifiedBy>
  <cp:revision>5</cp:revision>
  <cp:lastPrinted>2018-12-22T12:06:00Z</cp:lastPrinted>
  <dcterms:created xsi:type="dcterms:W3CDTF">2018-12-07T11:45:00Z</dcterms:created>
  <dcterms:modified xsi:type="dcterms:W3CDTF">2019-01-02T14:43:00Z</dcterms:modified>
</cp:coreProperties>
</file>